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8E635" w14:textId="77777777" w:rsidR="00E55DB5" w:rsidRDefault="00E55DB5">
      <w:pPr>
        <w:pStyle w:val="Nadpis1"/>
        <w:rPr>
          <w:b/>
          <w:sz w:val="30"/>
        </w:rPr>
      </w:pPr>
      <w:r>
        <w:rPr>
          <w:b/>
          <w:sz w:val="30"/>
        </w:rPr>
        <w:t>EVIDENČNÍ LIST PRO DÍTĚ</w:t>
      </w:r>
    </w:p>
    <w:p w14:paraId="6FE455DE" w14:textId="77777777" w:rsidR="00E55DB5" w:rsidRDefault="00E55DB5">
      <w:pPr>
        <w:rPr>
          <w:rFonts w:ascii="Arial" w:hAnsi="Arial"/>
          <w:sz w:val="24"/>
        </w:rPr>
      </w:pPr>
      <w:r>
        <w:rPr>
          <w:rFonts w:ascii="Arial" w:hAnsi="Arial"/>
          <w:b/>
          <w:sz w:val="30"/>
        </w:rPr>
        <w:t>V MATEŘSKÉ ŠKOLE</w:t>
      </w:r>
      <w:r>
        <w:rPr>
          <w:rFonts w:ascii="Arial" w:hAnsi="Arial"/>
          <w:sz w:val="24"/>
        </w:rPr>
        <w:t xml:space="preserve">     ……………………….…………………………………………..</w:t>
      </w:r>
    </w:p>
    <w:p w14:paraId="25BF24F4" w14:textId="77777777" w:rsidR="00E55DB5" w:rsidRDefault="00E55DB5"/>
    <w:p w14:paraId="30F96F7F" w14:textId="77777777" w:rsidR="00F93A88" w:rsidRDefault="00F93A88">
      <w:pPr>
        <w:rPr>
          <w:rFonts w:ascii="Arial" w:hAnsi="Arial"/>
          <w:sz w:val="22"/>
        </w:rPr>
      </w:pPr>
    </w:p>
    <w:p w14:paraId="6C372038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příjmení dítěte:  ………………..…………………………………………………………………...</w:t>
      </w:r>
    </w:p>
    <w:p w14:paraId="19DBF051" w14:textId="77777777" w:rsidR="00E55DB5" w:rsidRDefault="00E55DB5">
      <w:pPr>
        <w:rPr>
          <w:rFonts w:ascii="Arial" w:hAnsi="Arial"/>
          <w:sz w:val="22"/>
        </w:rPr>
      </w:pPr>
    </w:p>
    <w:p w14:paraId="259F2387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Trvalý pobyt:  ………………………………………..……………………………  PSČ:  ………………….</w:t>
      </w:r>
    </w:p>
    <w:p w14:paraId="6522AC2F" w14:textId="77777777" w:rsidR="00E55DB5" w:rsidRDefault="00E55DB5">
      <w:pPr>
        <w:rPr>
          <w:rFonts w:ascii="Arial" w:hAnsi="Arial"/>
          <w:sz w:val="22"/>
        </w:rPr>
      </w:pPr>
    </w:p>
    <w:p w14:paraId="7E34857A" w14:textId="77777777" w:rsidR="00E55DB5" w:rsidRDefault="005721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Místo narození: </w:t>
      </w:r>
      <w:r w:rsidR="00E55DB5">
        <w:rPr>
          <w:rFonts w:ascii="Arial" w:hAnsi="Arial"/>
          <w:sz w:val="22"/>
        </w:rPr>
        <w:t>……………………………………………………………………………………………….</w:t>
      </w:r>
    </w:p>
    <w:p w14:paraId="3FF18392" w14:textId="77777777" w:rsidR="00E55DB5" w:rsidRDefault="00E55DB5">
      <w:pPr>
        <w:rPr>
          <w:rFonts w:ascii="Arial" w:hAnsi="Arial"/>
          <w:sz w:val="22"/>
        </w:rPr>
      </w:pPr>
    </w:p>
    <w:p w14:paraId="2F514165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 narození: …………….………  Rodné číslo:  ……………….………  Stát. </w:t>
      </w:r>
      <w:proofErr w:type="spellStart"/>
      <w:r w:rsidR="00373AE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bč</w:t>
      </w:r>
      <w:proofErr w:type="spellEnd"/>
      <w:r>
        <w:rPr>
          <w:rFonts w:ascii="Arial" w:hAnsi="Arial"/>
          <w:sz w:val="22"/>
        </w:rPr>
        <w:t>.:  ………………</w:t>
      </w:r>
    </w:p>
    <w:p w14:paraId="5B4692DC" w14:textId="77777777" w:rsidR="00E55DB5" w:rsidRDefault="00E55DB5">
      <w:pPr>
        <w:rPr>
          <w:rFonts w:ascii="Arial" w:hAnsi="Arial"/>
          <w:sz w:val="22"/>
        </w:rPr>
      </w:pPr>
    </w:p>
    <w:p w14:paraId="3D7CF397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Zdravotní pojišťovna:  ……………………………  Mateřský jazyk:  ……………………………………...</w:t>
      </w:r>
    </w:p>
    <w:p w14:paraId="7D99B062" w14:textId="77777777" w:rsidR="00E55DB5" w:rsidRDefault="00E55DB5">
      <w:pPr>
        <w:pBdr>
          <w:bottom w:val="single" w:sz="20" w:space="1" w:color="C0C0C0"/>
        </w:pBdr>
        <w:rPr>
          <w:rFonts w:ascii="Arial" w:hAnsi="Arial"/>
          <w:sz w:val="22"/>
        </w:rPr>
      </w:pPr>
    </w:p>
    <w:p w14:paraId="0C109937" w14:textId="77777777" w:rsidR="00E55DB5" w:rsidRPr="00E952F5" w:rsidRDefault="00E55DB5" w:rsidP="00E952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E952F5">
        <w:rPr>
          <w:rFonts w:ascii="Arial" w:hAnsi="Arial"/>
          <w:sz w:val="22"/>
          <w:szCs w:val="22"/>
        </w:rPr>
        <w:t>Matka:</w:t>
      </w:r>
      <w:r w:rsidRPr="00E952F5">
        <w:rPr>
          <w:rFonts w:ascii="Arial" w:hAnsi="Arial"/>
          <w:sz w:val="22"/>
          <w:szCs w:val="22"/>
        </w:rPr>
        <w:tab/>
      </w:r>
      <w:r w:rsidRPr="00E952F5">
        <w:rPr>
          <w:rFonts w:ascii="Arial" w:hAnsi="Arial"/>
          <w:sz w:val="22"/>
          <w:szCs w:val="22"/>
        </w:rPr>
        <w:tab/>
      </w:r>
      <w:r w:rsidRPr="00E952F5">
        <w:rPr>
          <w:rFonts w:ascii="Arial" w:hAnsi="Arial"/>
          <w:sz w:val="22"/>
          <w:szCs w:val="22"/>
        </w:rPr>
        <w:tab/>
      </w:r>
      <w:r w:rsidRPr="00E952F5">
        <w:rPr>
          <w:rFonts w:ascii="Arial" w:hAnsi="Arial"/>
          <w:sz w:val="22"/>
          <w:szCs w:val="22"/>
        </w:rPr>
        <w:tab/>
      </w:r>
      <w:r w:rsidRPr="00E952F5">
        <w:rPr>
          <w:rFonts w:ascii="Arial" w:hAnsi="Arial"/>
          <w:sz w:val="22"/>
          <w:szCs w:val="22"/>
        </w:rPr>
        <w:tab/>
        <w:t>Otec:</w:t>
      </w:r>
    </w:p>
    <w:p w14:paraId="73D27EF6" w14:textId="77777777" w:rsidR="00F93A88" w:rsidRDefault="00F93A88" w:rsidP="00E952F5">
      <w:pPr>
        <w:rPr>
          <w:rFonts w:ascii="Arial" w:hAnsi="Arial"/>
          <w:sz w:val="22"/>
        </w:rPr>
      </w:pPr>
    </w:p>
    <w:p w14:paraId="6D5D951B" w14:textId="77777777" w:rsidR="00E55DB5" w:rsidRDefault="00E55DB5" w:rsidP="00E952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příjmení:  …..…………..………………………..     ………………………..………..……………</w:t>
      </w:r>
    </w:p>
    <w:p w14:paraId="3A2E22D2" w14:textId="77777777" w:rsidR="00E55DB5" w:rsidRDefault="00E55DB5">
      <w:pPr>
        <w:rPr>
          <w:rFonts w:ascii="Arial" w:hAnsi="Arial"/>
          <w:sz w:val="22"/>
        </w:rPr>
      </w:pPr>
    </w:p>
    <w:p w14:paraId="16FAAF6E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……………………………………………………………….     ………………………..………..……….…..</w:t>
      </w:r>
    </w:p>
    <w:p w14:paraId="2A28B9F9" w14:textId="77777777" w:rsidR="00E55DB5" w:rsidRDefault="00E55DB5">
      <w:pPr>
        <w:rPr>
          <w:rFonts w:ascii="Arial" w:hAnsi="Arial"/>
          <w:sz w:val="22"/>
        </w:rPr>
      </w:pPr>
    </w:p>
    <w:p w14:paraId="777342F8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Adresa: ………………………………...………..………….     ………………………..………..…………...</w:t>
      </w:r>
    </w:p>
    <w:p w14:paraId="1BDD292B" w14:textId="77777777" w:rsidR="00E55DB5" w:rsidRDefault="00E55DB5">
      <w:pPr>
        <w:rPr>
          <w:rFonts w:ascii="Arial" w:hAnsi="Arial"/>
          <w:sz w:val="22"/>
        </w:rPr>
      </w:pPr>
    </w:p>
    <w:p w14:paraId="0E8120E1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……………………………………………………………….     ………………………..………..……….…..</w:t>
      </w:r>
    </w:p>
    <w:p w14:paraId="0AD70B71" w14:textId="77777777" w:rsidR="00E55DB5" w:rsidRDefault="00E55DB5">
      <w:pPr>
        <w:rPr>
          <w:rFonts w:ascii="Arial" w:hAnsi="Arial"/>
          <w:sz w:val="22"/>
        </w:rPr>
      </w:pPr>
    </w:p>
    <w:p w14:paraId="76DEAE43" w14:textId="77777777" w:rsidR="00E55DB5" w:rsidRDefault="00E55D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 ………………………………..………..………….     ………………………..………..……………</w:t>
      </w:r>
    </w:p>
    <w:p w14:paraId="57D033BA" w14:textId="77777777" w:rsidR="003C6CAA" w:rsidRDefault="003C6CAA" w:rsidP="003C6CAA">
      <w:pPr>
        <w:pBdr>
          <w:bottom w:val="single" w:sz="20" w:space="1" w:color="C0C0C0"/>
        </w:pBdr>
        <w:rPr>
          <w:rFonts w:ascii="Arial" w:hAnsi="Arial"/>
          <w:sz w:val="22"/>
        </w:rPr>
      </w:pPr>
    </w:p>
    <w:p w14:paraId="695D5C48" w14:textId="77777777" w:rsidR="007C5C4C" w:rsidRDefault="007C5C4C" w:rsidP="003C6CAA">
      <w:pPr>
        <w:pBdr>
          <w:bottom w:val="single" w:sz="20" w:space="1" w:color="C0C0C0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62292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………………………………..………..………….     ………………………..………..……………</w:t>
      </w:r>
    </w:p>
    <w:p w14:paraId="3DAA1DB5" w14:textId="77777777" w:rsidR="00D05B0E" w:rsidRDefault="00D05B0E" w:rsidP="003C6CAA">
      <w:pPr>
        <w:pBdr>
          <w:bottom w:val="single" w:sz="20" w:space="1" w:color="C0C0C0"/>
        </w:pBdr>
        <w:rPr>
          <w:rFonts w:ascii="Arial" w:hAnsi="Arial"/>
          <w:sz w:val="22"/>
        </w:rPr>
      </w:pPr>
    </w:p>
    <w:p w14:paraId="424283A4" w14:textId="77777777" w:rsidR="003C6CAA" w:rsidRDefault="003C6CAA" w:rsidP="003C6CAA">
      <w:pPr>
        <w:ind w:left="360"/>
        <w:rPr>
          <w:rFonts w:ascii="Arial" w:hAnsi="Arial"/>
          <w:sz w:val="16"/>
        </w:rPr>
      </w:pPr>
    </w:p>
    <w:p w14:paraId="0CC11115" w14:textId="77777777" w:rsidR="00D05B0E" w:rsidRDefault="00D05B0E" w:rsidP="003C6CAA">
      <w:pPr>
        <w:rPr>
          <w:rFonts w:ascii="Arial" w:hAnsi="Arial"/>
          <w:sz w:val="22"/>
          <w:szCs w:val="22"/>
        </w:rPr>
      </w:pPr>
      <w:r w:rsidRPr="00D05B0E">
        <w:rPr>
          <w:rFonts w:ascii="Arial" w:hAnsi="Arial"/>
          <w:sz w:val="22"/>
          <w:szCs w:val="22"/>
        </w:rPr>
        <w:t>Adresa</w:t>
      </w:r>
      <w:r>
        <w:rPr>
          <w:rFonts w:ascii="Arial" w:hAnsi="Arial"/>
          <w:sz w:val="22"/>
          <w:szCs w:val="22"/>
        </w:rPr>
        <w:t xml:space="preserve"> a telefon při náhlém onemocnění: …………………………………………………………………</w:t>
      </w:r>
    </w:p>
    <w:p w14:paraId="65B918AF" w14:textId="77777777" w:rsidR="00D05B0E" w:rsidRDefault="00D05B0E" w:rsidP="003C6CAA">
      <w:pPr>
        <w:rPr>
          <w:rFonts w:ascii="Arial" w:hAnsi="Arial"/>
          <w:sz w:val="22"/>
          <w:szCs w:val="22"/>
        </w:rPr>
      </w:pPr>
    </w:p>
    <w:p w14:paraId="08F4EB69" w14:textId="77777777" w:rsidR="00D05B0E" w:rsidRDefault="00D05B0E" w:rsidP="003C6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36F7DBF5" w14:textId="77777777" w:rsidR="00F93A88" w:rsidRPr="00881AE1" w:rsidRDefault="00F93A88" w:rsidP="00F93A88">
      <w:pPr>
        <w:jc w:val="both"/>
        <w:rPr>
          <w:rFonts w:ascii="Arial" w:hAnsi="Arial"/>
          <w:b/>
          <w:color w:val="BFBFBF"/>
          <w:sz w:val="22"/>
          <w:szCs w:val="22"/>
        </w:rPr>
      </w:pPr>
      <w:r w:rsidRPr="00881AE1">
        <w:rPr>
          <w:rFonts w:ascii="Arial" w:hAnsi="Arial"/>
          <w:b/>
          <w:color w:val="BFBFBF"/>
          <w:sz w:val="22"/>
          <w:szCs w:val="22"/>
        </w:rPr>
        <w:t>______________________________________________________________________________</w:t>
      </w:r>
    </w:p>
    <w:p w14:paraId="5DBE2469" w14:textId="77777777" w:rsidR="00D05B0E" w:rsidRPr="00881AE1" w:rsidRDefault="00D05B0E" w:rsidP="003C6CAA">
      <w:pPr>
        <w:rPr>
          <w:rFonts w:ascii="Arial" w:hAnsi="Arial"/>
          <w:b/>
          <w:color w:val="BFBFBF"/>
          <w:sz w:val="22"/>
          <w:szCs w:val="22"/>
        </w:rPr>
      </w:pPr>
    </w:p>
    <w:p w14:paraId="6287CB40" w14:textId="77777777" w:rsidR="00D05B0E" w:rsidRDefault="00D05B0E" w:rsidP="003C6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Dítě bude z mateřské školy vyzvedávat: …………………………………………………………………...</w:t>
      </w:r>
    </w:p>
    <w:p w14:paraId="0E8D40CD" w14:textId="77777777" w:rsidR="00D05B0E" w:rsidRDefault="00D05B0E" w:rsidP="003C6CAA">
      <w:pPr>
        <w:rPr>
          <w:rFonts w:ascii="Arial" w:hAnsi="Arial"/>
          <w:sz w:val="22"/>
          <w:szCs w:val="22"/>
        </w:rPr>
      </w:pPr>
    </w:p>
    <w:p w14:paraId="5BFBB730" w14:textId="77777777" w:rsidR="00D05B0E" w:rsidRDefault="00D05B0E" w:rsidP="003C6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62AF878C" w14:textId="77777777" w:rsidR="00D05B0E" w:rsidRDefault="00D05B0E" w:rsidP="003C6CAA">
      <w:pPr>
        <w:rPr>
          <w:rFonts w:ascii="Arial" w:hAnsi="Arial"/>
          <w:sz w:val="22"/>
          <w:szCs w:val="22"/>
        </w:rPr>
      </w:pPr>
    </w:p>
    <w:p w14:paraId="02F00145" w14:textId="77777777" w:rsidR="00D05B0E" w:rsidRDefault="00D05B0E" w:rsidP="003C6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4C6D6DC3" w14:textId="77777777" w:rsidR="00F93A88" w:rsidRPr="00881AE1" w:rsidRDefault="00F93A88" w:rsidP="003C6CAA">
      <w:pPr>
        <w:rPr>
          <w:rFonts w:ascii="Arial" w:hAnsi="Arial"/>
          <w:b/>
          <w:color w:val="BFBFBF"/>
          <w:sz w:val="22"/>
          <w:szCs w:val="22"/>
        </w:rPr>
      </w:pPr>
      <w:r w:rsidRPr="00881AE1">
        <w:rPr>
          <w:rFonts w:ascii="Arial" w:hAnsi="Arial"/>
          <w:b/>
          <w:color w:val="BFBFBF"/>
          <w:sz w:val="22"/>
          <w:szCs w:val="22"/>
        </w:rPr>
        <w:t>______________________________________________________________________________</w:t>
      </w:r>
    </w:p>
    <w:p w14:paraId="1D18A670" w14:textId="77777777" w:rsidR="00D05B0E" w:rsidRPr="00881AE1" w:rsidRDefault="00D05B0E" w:rsidP="003C6CAA">
      <w:pPr>
        <w:rPr>
          <w:rFonts w:ascii="Arial" w:hAnsi="Arial"/>
          <w:b/>
          <w:color w:val="BFBFBF"/>
        </w:rPr>
      </w:pPr>
    </w:p>
    <w:p w14:paraId="55B5E3F0" w14:textId="77777777" w:rsidR="003C6CAA" w:rsidRPr="00F93A88" w:rsidRDefault="003C6CAA" w:rsidP="003C6CAA">
      <w:pPr>
        <w:rPr>
          <w:rFonts w:ascii="Arial" w:hAnsi="Arial"/>
          <w:sz w:val="22"/>
          <w:szCs w:val="22"/>
        </w:rPr>
      </w:pPr>
      <w:r w:rsidRPr="00F93A88">
        <w:rPr>
          <w:rFonts w:ascii="Arial" w:hAnsi="Arial"/>
          <w:sz w:val="22"/>
          <w:szCs w:val="22"/>
        </w:rPr>
        <w:t>U rozvedených rodičů:</w:t>
      </w:r>
    </w:p>
    <w:p w14:paraId="3DF65271" w14:textId="77777777" w:rsidR="003C6CAA" w:rsidRPr="00F93A88" w:rsidRDefault="003C6CAA" w:rsidP="003C6CAA">
      <w:pPr>
        <w:rPr>
          <w:rFonts w:ascii="Arial" w:hAnsi="Arial"/>
          <w:sz w:val="22"/>
          <w:szCs w:val="22"/>
        </w:rPr>
      </w:pPr>
    </w:p>
    <w:p w14:paraId="2DC5943D" w14:textId="77777777" w:rsidR="003C6CAA" w:rsidRPr="00F93A88" w:rsidRDefault="00F93A88" w:rsidP="003C6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č. rozsudku  …………………………………….                          </w:t>
      </w:r>
      <w:r w:rsidR="003C6CAA" w:rsidRPr="00F93A88">
        <w:rPr>
          <w:rFonts w:ascii="Arial" w:hAnsi="Arial"/>
          <w:sz w:val="22"/>
          <w:szCs w:val="22"/>
        </w:rPr>
        <w:t>ze dne:  ……………………</w:t>
      </w:r>
      <w:r w:rsidR="00E952F5" w:rsidRPr="00F93A88">
        <w:rPr>
          <w:rFonts w:ascii="Arial" w:hAnsi="Arial"/>
          <w:sz w:val="22"/>
          <w:szCs w:val="22"/>
        </w:rPr>
        <w:t>………</w:t>
      </w:r>
      <w:r w:rsidR="003C6CAA" w:rsidRPr="00F93A88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>.</w:t>
      </w:r>
    </w:p>
    <w:p w14:paraId="0FD4C42D" w14:textId="77777777" w:rsidR="003C6CAA" w:rsidRPr="00F93A88" w:rsidRDefault="003C6CAA" w:rsidP="003C6CAA">
      <w:pPr>
        <w:rPr>
          <w:rFonts w:ascii="Arial" w:hAnsi="Arial"/>
          <w:sz w:val="22"/>
          <w:szCs w:val="22"/>
        </w:rPr>
      </w:pPr>
    </w:p>
    <w:p w14:paraId="7076A7EB" w14:textId="77777777" w:rsidR="003C6CAA" w:rsidRPr="00F93A88" w:rsidRDefault="00F93A88" w:rsidP="003C6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dítě svěřeno do péče …………………………………………………………………………………………</w:t>
      </w:r>
    </w:p>
    <w:p w14:paraId="1314DDB5" w14:textId="77777777" w:rsidR="003C6CAA" w:rsidRPr="00F93A88" w:rsidRDefault="003C6CAA" w:rsidP="003C6CAA">
      <w:pPr>
        <w:rPr>
          <w:rFonts w:ascii="Arial" w:hAnsi="Arial"/>
          <w:sz w:val="22"/>
          <w:szCs w:val="22"/>
        </w:rPr>
      </w:pPr>
    </w:p>
    <w:p w14:paraId="228A1BA2" w14:textId="77777777" w:rsidR="00E952F5" w:rsidRPr="00F93A88" w:rsidRDefault="003C6CAA" w:rsidP="00E952F5">
      <w:pPr>
        <w:rPr>
          <w:rFonts w:ascii="Arial" w:hAnsi="Arial"/>
          <w:sz w:val="22"/>
          <w:szCs w:val="22"/>
        </w:rPr>
      </w:pPr>
      <w:r w:rsidRPr="00F93A88">
        <w:rPr>
          <w:rFonts w:ascii="Arial" w:hAnsi="Arial"/>
          <w:sz w:val="22"/>
          <w:szCs w:val="22"/>
        </w:rPr>
        <w:t>Umožnění styku druhého rodiče s dítětem v době:  ……………………………………………………</w:t>
      </w:r>
      <w:r w:rsidR="00E952F5" w:rsidRPr="00F93A88">
        <w:rPr>
          <w:rFonts w:ascii="Arial" w:hAnsi="Arial"/>
          <w:sz w:val="22"/>
          <w:szCs w:val="22"/>
        </w:rPr>
        <w:t>………</w:t>
      </w:r>
      <w:r w:rsidRPr="00F93A88">
        <w:rPr>
          <w:rFonts w:ascii="Arial" w:hAnsi="Arial"/>
          <w:sz w:val="22"/>
          <w:szCs w:val="22"/>
        </w:rPr>
        <w:t>……..</w:t>
      </w:r>
    </w:p>
    <w:p w14:paraId="2752D624" w14:textId="77777777" w:rsidR="00F0453B" w:rsidRDefault="00F0453B" w:rsidP="00F0453B">
      <w:pPr>
        <w:pBdr>
          <w:bottom w:val="single" w:sz="20" w:space="1" w:color="C0C0C0"/>
        </w:pBdr>
        <w:rPr>
          <w:rFonts w:ascii="Arial" w:hAnsi="Arial"/>
          <w:sz w:val="16"/>
        </w:rPr>
      </w:pPr>
    </w:p>
    <w:p w14:paraId="2FEDF713" w14:textId="77777777" w:rsidR="00F0453B" w:rsidRDefault="00F0453B" w:rsidP="00F0453B">
      <w:pPr>
        <w:rPr>
          <w:rFonts w:ascii="Arial" w:hAnsi="Arial" w:cs="Arial"/>
          <w:b/>
        </w:rPr>
      </w:pPr>
    </w:p>
    <w:p w14:paraId="572C5F21" w14:textId="77777777" w:rsidR="003C6CAA" w:rsidRDefault="003C6CAA">
      <w:pPr>
        <w:rPr>
          <w:rFonts w:ascii="Arial" w:hAnsi="Arial"/>
          <w:b/>
        </w:rPr>
      </w:pPr>
      <w:r w:rsidRPr="003C6CAA">
        <w:rPr>
          <w:rFonts w:ascii="Arial" w:hAnsi="Arial"/>
          <w:b/>
        </w:rPr>
        <w:t>Další ujednání:</w:t>
      </w:r>
    </w:p>
    <w:p w14:paraId="5C4A5CEA" w14:textId="77777777" w:rsidR="003C6CAA" w:rsidRPr="003C6CAA" w:rsidRDefault="003C6CAA">
      <w:pPr>
        <w:rPr>
          <w:rFonts w:ascii="Arial" w:hAnsi="Arial"/>
          <w:b/>
        </w:rPr>
      </w:pPr>
    </w:p>
    <w:p w14:paraId="2BDB5460" w14:textId="77777777" w:rsidR="00911258" w:rsidRDefault="00E952F5" w:rsidP="00E952F5">
      <w:pPr>
        <w:jc w:val="both"/>
        <w:rPr>
          <w:rFonts w:ascii="Arial" w:hAnsi="Arial" w:cs="Arial"/>
          <w:sz w:val="22"/>
          <w:szCs w:val="22"/>
        </w:rPr>
      </w:pPr>
      <w:r w:rsidRPr="00E952F5">
        <w:rPr>
          <w:rFonts w:ascii="Arial" w:hAnsi="Arial" w:cs="Arial"/>
          <w:sz w:val="22"/>
          <w:szCs w:val="22"/>
        </w:rPr>
        <w:t xml:space="preserve">Bereme na vědomí povinnost </w:t>
      </w:r>
      <w:r w:rsidR="00911258" w:rsidRPr="00E952F5">
        <w:rPr>
          <w:rFonts w:ascii="Arial" w:hAnsi="Arial" w:cs="Arial"/>
          <w:sz w:val="22"/>
          <w:szCs w:val="22"/>
        </w:rPr>
        <w:t>hlásit změny údajů v tomto evidenčním listě</w:t>
      </w:r>
      <w:r w:rsidR="00911258">
        <w:rPr>
          <w:rFonts w:ascii="Arial" w:hAnsi="Arial" w:cs="Arial"/>
          <w:sz w:val="22"/>
          <w:szCs w:val="22"/>
        </w:rPr>
        <w:t>.</w:t>
      </w:r>
    </w:p>
    <w:p w14:paraId="1840B8C6" w14:textId="77777777" w:rsidR="00911258" w:rsidRDefault="00911258" w:rsidP="00E952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Bereme na vědomí povinnost </w:t>
      </w:r>
      <w:r w:rsidR="00C42128">
        <w:rPr>
          <w:rFonts w:ascii="Arial" w:hAnsi="Arial" w:cs="Arial"/>
          <w:sz w:val="22"/>
          <w:szCs w:val="22"/>
        </w:rPr>
        <w:t xml:space="preserve">seznámit se Školním řádem. </w:t>
      </w:r>
    </w:p>
    <w:p w14:paraId="05FD4BDD" w14:textId="77777777" w:rsidR="00E952F5" w:rsidRPr="00E952F5" w:rsidRDefault="00E952F5" w:rsidP="00E952F5">
      <w:pPr>
        <w:rPr>
          <w:rFonts w:ascii="Arial" w:hAnsi="Arial" w:cs="Arial"/>
          <w:sz w:val="22"/>
          <w:szCs w:val="22"/>
        </w:rPr>
      </w:pPr>
    </w:p>
    <w:p w14:paraId="61541F25" w14:textId="77777777" w:rsidR="003C6CAA" w:rsidRDefault="003C6CAA">
      <w:pPr>
        <w:rPr>
          <w:rFonts w:ascii="Arial" w:hAnsi="Arial"/>
        </w:rPr>
      </w:pPr>
    </w:p>
    <w:p w14:paraId="733BC1AE" w14:textId="77777777" w:rsidR="00E55DB5" w:rsidRDefault="00F93A8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Podpis zákonných zástupců dítěte:</w:t>
      </w:r>
    </w:p>
    <w:p w14:paraId="568217FC" w14:textId="77777777" w:rsidR="00E55DB5" w:rsidRDefault="00E55DB5">
      <w:pPr>
        <w:rPr>
          <w:rFonts w:ascii="Arial" w:hAnsi="Arial"/>
          <w:sz w:val="16"/>
        </w:rPr>
      </w:pPr>
    </w:p>
    <w:p w14:paraId="57DF0E6A" w14:textId="77777777" w:rsidR="00E55DB5" w:rsidRDefault="00E55DB5">
      <w:pPr>
        <w:rPr>
          <w:rFonts w:ascii="Arial" w:hAnsi="Arial"/>
        </w:rPr>
      </w:pPr>
      <w:r>
        <w:rPr>
          <w:rFonts w:ascii="Arial" w:hAnsi="Arial"/>
        </w:rPr>
        <w:t>V  ………………………………..     dne  ……………………………..</w:t>
      </w:r>
      <w:r>
        <w:rPr>
          <w:rFonts w:ascii="Arial" w:hAnsi="Arial"/>
        </w:rPr>
        <w:tab/>
        <w:t>………………………….………………</w:t>
      </w:r>
    </w:p>
    <w:p w14:paraId="2338D99E" w14:textId="77777777" w:rsidR="00E55DB5" w:rsidRDefault="00E55DB5">
      <w:pPr>
        <w:rPr>
          <w:rFonts w:ascii="Arial" w:hAnsi="Arial"/>
          <w:sz w:val="16"/>
        </w:rPr>
      </w:pPr>
    </w:p>
    <w:p w14:paraId="57014575" w14:textId="77777777" w:rsidR="003C6CAA" w:rsidRDefault="00E55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……………………………….…………</w:t>
      </w:r>
    </w:p>
    <w:p w14:paraId="66D28925" w14:textId="77777777" w:rsidR="00E952F5" w:rsidRDefault="00972909" w:rsidP="00E952F5">
      <w:pPr>
        <w:pBdr>
          <w:bottom w:val="single" w:sz="20" w:space="1" w:color="C0C0C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35E44302" w14:textId="77777777" w:rsidR="00F0453B" w:rsidRDefault="00F0453B" w:rsidP="00F0453B">
      <w:pPr>
        <w:rPr>
          <w:rFonts w:ascii="Arial" w:hAnsi="Arial" w:cs="Arial"/>
          <w:b/>
        </w:rPr>
      </w:pPr>
    </w:p>
    <w:p w14:paraId="10EB7327" w14:textId="77777777" w:rsidR="00F0453B" w:rsidRPr="00E952F5" w:rsidRDefault="00F0453B" w:rsidP="00F045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Vyplňuje škola:</w:t>
      </w:r>
    </w:p>
    <w:p w14:paraId="33AD6753" w14:textId="77777777" w:rsidR="00E952F5" w:rsidRDefault="00E952F5" w:rsidP="00E952F5">
      <w:pPr>
        <w:rPr>
          <w:rFonts w:ascii="Arial" w:hAnsi="Arial"/>
          <w:sz w:val="22"/>
        </w:rPr>
      </w:pPr>
    </w:p>
    <w:p w14:paraId="1E61B1EC" w14:textId="77777777" w:rsidR="00F0453B" w:rsidRDefault="00F0453B" w:rsidP="00E952F5">
      <w:pPr>
        <w:rPr>
          <w:rFonts w:ascii="Arial" w:hAnsi="Arial"/>
          <w:sz w:val="22"/>
        </w:rPr>
      </w:pPr>
    </w:p>
    <w:p w14:paraId="24F36B40" w14:textId="77777777" w:rsidR="00F0453B" w:rsidRDefault="00F0453B" w:rsidP="00E952F5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3602"/>
        <w:gridCol w:w="1212"/>
        <w:gridCol w:w="1625"/>
        <w:gridCol w:w="1541"/>
      </w:tblGrid>
      <w:tr w:rsidR="00E952F5" w14:paraId="264BB665" w14:textId="77777777" w:rsidTr="00F0453B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96638CA" w14:textId="77777777" w:rsidR="00E952F5" w:rsidRDefault="00E952F5" w:rsidP="00F0453B">
            <w:pPr>
              <w:snapToGrid w:val="0"/>
              <w:spacing w:before="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 rok: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19D5C3F" w14:textId="77777777" w:rsidR="00E952F5" w:rsidRDefault="00E952F5" w:rsidP="00F0453B">
            <w:pPr>
              <w:snapToGrid w:val="0"/>
              <w:spacing w:before="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Škola: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CE8C5F0" w14:textId="77777777" w:rsidR="00E952F5" w:rsidRDefault="00E952F5" w:rsidP="00F0453B">
            <w:pPr>
              <w:snapToGrid w:val="0"/>
              <w:spacing w:before="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Třída: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8FE54FE" w14:textId="77777777" w:rsidR="00E952F5" w:rsidRDefault="00E952F5" w:rsidP="00F0453B">
            <w:pPr>
              <w:snapToGrid w:val="0"/>
              <w:spacing w:before="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Dítě přijato: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4EB8" w14:textId="77777777" w:rsidR="00E952F5" w:rsidRDefault="00E952F5" w:rsidP="00F0453B">
            <w:pPr>
              <w:snapToGrid w:val="0"/>
              <w:spacing w:before="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Dítě odešlo:</w:t>
            </w:r>
          </w:p>
        </w:tc>
      </w:tr>
      <w:tr w:rsidR="00E952F5" w14:paraId="37072201" w14:textId="77777777" w:rsidTr="00F0453B">
        <w:trPr>
          <w:trHeight w:val="390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1A75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C535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5FC3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B00E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D85C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952F5" w14:paraId="24C5AFB1" w14:textId="77777777" w:rsidTr="00F0453B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5F60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A5A4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4E29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3C9C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EB9E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952F5" w14:paraId="44E6A3C2" w14:textId="77777777" w:rsidTr="00F0453B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E1FB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3B5E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4F2D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5CE0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A396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952F5" w14:paraId="132165E7" w14:textId="77777777" w:rsidTr="00F0453B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2364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8BF8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7E5D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8463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9231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952F5" w14:paraId="597FD087" w14:textId="77777777" w:rsidTr="00F0453B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0B64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9ED9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A20F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DEE6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2F6B8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952F5" w14:paraId="7F398F61" w14:textId="77777777" w:rsidTr="00F0453B">
        <w:trPr>
          <w:trHeight w:val="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A329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26C0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58D6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CF5A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7FB8" w14:textId="77777777" w:rsidR="00E952F5" w:rsidRDefault="00E952F5" w:rsidP="00F0453B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14:paraId="5E3E7EC3" w14:textId="77777777" w:rsidR="00E952F5" w:rsidRDefault="00E952F5" w:rsidP="00E952F5">
      <w:pPr>
        <w:rPr>
          <w:rFonts w:ascii="Arial" w:hAnsi="Arial"/>
          <w:sz w:val="22"/>
        </w:rPr>
      </w:pPr>
    </w:p>
    <w:p w14:paraId="1E91E8DE" w14:textId="77777777" w:rsidR="00E952F5" w:rsidRDefault="00E952F5" w:rsidP="00E952F5">
      <w:pPr>
        <w:pBdr>
          <w:bottom w:val="single" w:sz="20" w:space="1" w:color="C0C0C0"/>
        </w:pBdr>
        <w:rPr>
          <w:rFonts w:ascii="Arial" w:hAnsi="Arial"/>
          <w:sz w:val="16"/>
        </w:rPr>
      </w:pPr>
    </w:p>
    <w:p w14:paraId="5E9F40F2" w14:textId="77777777" w:rsidR="00F0453B" w:rsidRDefault="00F0453B" w:rsidP="00E952F5">
      <w:pPr>
        <w:pBdr>
          <w:bottom w:val="single" w:sz="20" w:space="1" w:color="C0C0C0"/>
        </w:pBdr>
        <w:rPr>
          <w:rFonts w:ascii="Arial" w:hAnsi="Arial"/>
          <w:sz w:val="16"/>
        </w:rPr>
      </w:pPr>
    </w:p>
    <w:p w14:paraId="1E8B7BE0" w14:textId="77777777" w:rsidR="00E952F5" w:rsidRDefault="00E952F5" w:rsidP="00E952F5">
      <w:pPr>
        <w:rPr>
          <w:rFonts w:ascii="Arial" w:hAnsi="Arial"/>
          <w:sz w:val="16"/>
        </w:rPr>
      </w:pPr>
    </w:p>
    <w:p w14:paraId="681C12CB" w14:textId="77777777" w:rsidR="00E952F5" w:rsidRDefault="00E952F5" w:rsidP="00E952F5">
      <w:pPr>
        <w:rPr>
          <w:rFonts w:ascii="Arial" w:hAnsi="Arial"/>
        </w:rPr>
      </w:pPr>
      <w:r>
        <w:rPr>
          <w:rFonts w:ascii="Arial" w:hAnsi="Arial"/>
        </w:rPr>
        <w:t xml:space="preserve">Odklad školní docházky na rok  ………………………………..……..     </w:t>
      </w:r>
      <w:r>
        <w:rPr>
          <w:rFonts w:ascii="Arial" w:hAnsi="Arial"/>
        </w:rPr>
        <w:tab/>
        <w:t>ze dne  ………………...………</w:t>
      </w:r>
    </w:p>
    <w:p w14:paraId="1809EE75" w14:textId="77777777" w:rsidR="00E952F5" w:rsidRDefault="00E952F5" w:rsidP="00E952F5">
      <w:pPr>
        <w:rPr>
          <w:rFonts w:ascii="Arial" w:hAnsi="Arial"/>
          <w:sz w:val="16"/>
        </w:rPr>
      </w:pPr>
    </w:p>
    <w:p w14:paraId="500DC9E2" w14:textId="77777777" w:rsidR="00E952F5" w:rsidRDefault="00E952F5" w:rsidP="00E952F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Čj.: …..………..………………..</w:t>
      </w:r>
    </w:p>
    <w:p w14:paraId="3C06B29A" w14:textId="77777777" w:rsidR="00E952F5" w:rsidRDefault="00E952F5" w:rsidP="00E952F5">
      <w:pPr>
        <w:pBdr>
          <w:bottom w:val="single" w:sz="20" w:space="1" w:color="C0C0C0"/>
        </w:pBdr>
        <w:rPr>
          <w:rFonts w:ascii="Arial" w:hAnsi="Arial"/>
          <w:sz w:val="16"/>
        </w:rPr>
      </w:pPr>
    </w:p>
    <w:p w14:paraId="67FE8D11" w14:textId="77777777" w:rsidR="00E952F5" w:rsidRDefault="00E952F5" w:rsidP="00E952F5">
      <w:pPr>
        <w:rPr>
          <w:rFonts w:ascii="Arial" w:hAnsi="Arial"/>
          <w:sz w:val="16"/>
        </w:rPr>
      </w:pPr>
    </w:p>
    <w:p w14:paraId="2B76BE30" w14:textId="77777777" w:rsidR="00E952F5" w:rsidRDefault="00E952F5">
      <w:pPr>
        <w:rPr>
          <w:rFonts w:ascii="Arial" w:hAnsi="Arial"/>
          <w:sz w:val="16"/>
        </w:rPr>
      </w:pPr>
    </w:p>
    <w:sectPr w:rsidR="00E952F5" w:rsidSect="00F93A88">
      <w:headerReference w:type="default" r:id="rId7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D486" w14:textId="77777777" w:rsidR="00301838" w:rsidRDefault="00301838" w:rsidP="007F7299">
      <w:r>
        <w:separator/>
      </w:r>
    </w:p>
  </w:endnote>
  <w:endnote w:type="continuationSeparator" w:id="0">
    <w:p w14:paraId="3E8CD89A" w14:textId="77777777" w:rsidR="00301838" w:rsidRDefault="00301838" w:rsidP="007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D7CE" w14:textId="77777777" w:rsidR="00301838" w:rsidRDefault="00301838" w:rsidP="007F7299">
      <w:r>
        <w:separator/>
      </w:r>
    </w:p>
  </w:footnote>
  <w:footnote w:type="continuationSeparator" w:id="0">
    <w:p w14:paraId="26A81ADC" w14:textId="77777777" w:rsidR="00301838" w:rsidRDefault="00301838" w:rsidP="007F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5ED0" w14:textId="3A3CE377" w:rsidR="007F7299" w:rsidRDefault="007F7299">
    <w:pPr>
      <w:pStyle w:val="Zhlav"/>
    </w:pPr>
    <w:r>
      <w:rPr>
        <w:noProof/>
      </w:rPr>
      <w:pict w14:anchorId="0C267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írkevní základní škola a mateřská škola Třinec" style="position:absolute;margin-left:-22.2pt;margin-top:-30.2pt;width:177pt;height:36pt;z-index:-1;mso-position-horizontal-relative:text;mso-position-vertical-relative:text">
          <v:imagedata r:id="rId1" r:href="rId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AEC"/>
    <w:rsid w:val="000E3CB3"/>
    <w:rsid w:val="00301838"/>
    <w:rsid w:val="00373AEC"/>
    <w:rsid w:val="003C6CAA"/>
    <w:rsid w:val="004626BA"/>
    <w:rsid w:val="00514ABE"/>
    <w:rsid w:val="005721D7"/>
    <w:rsid w:val="005B15FF"/>
    <w:rsid w:val="00622926"/>
    <w:rsid w:val="007C5C4C"/>
    <w:rsid w:val="007F7299"/>
    <w:rsid w:val="00821623"/>
    <w:rsid w:val="00881AE1"/>
    <w:rsid w:val="00911258"/>
    <w:rsid w:val="0092308A"/>
    <w:rsid w:val="00972909"/>
    <w:rsid w:val="00987B52"/>
    <w:rsid w:val="009B4DD9"/>
    <w:rsid w:val="009C0AB7"/>
    <w:rsid w:val="00A5118B"/>
    <w:rsid w:val="00A97322"/>
    <w:rsid w:val="00C42128"/>
    <w:rsid w:val="00C830A6"/>
    <w:rsid w:val="00D05B0E"/>
    <w:rsid w:val="00E32DE7"/>
    <w:rsid w:val="00E55DB5"/>
    <w:rsid w:val="00E61C05"/>
    <w:rsid w:val="00E952F5"/>
    <w:rsid w:val="00ED3ED4"/>
    <w:rsid w:val="00F0453B"/>
    <w:rsid w:val="00F415C3"/>
    <w:rsid w:val="00F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C56D87"/>
  <w15:chartTrackingRefBased/>
  <w15:docId w15:val="{CD6E367F-0317-45CB-B58B-BAEF31C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rFonts w:ascii="Arial" w:hAnsi="Arial"/>
      <w:b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7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72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czstrinec.cz/image.php?nid=21058&amp;oid=10342663&amp;width=3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</dc:title>
  <dc:subject/>
  <dc:creator>Maminka</dc:creator>
  <cp:keywords/>
  <cp:lastModifiedBy>Monika Guńková</cp:lastModifiedBy>
  <cp:revision>4</cp:revision>
  <cp:lastPrinted>2018-04-25T09:02:00Z</cp:lastPrinted>
  <dcterms:created xsi:type="dcterms:W3CDTF">2021-12-04T13:44:00Z</dcterms:created>
  <dcterms:modified xsi:type="dcterms:W3CDTF">2024-04-08T10:34:00Z</dcterms:modified>
</cp:coreProperties>
</file>